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4"/>
        <w:gridCol w:w="6"/>
      </w:tblGrid>
      <w:tr w:rsidR="00856C35" w:rsidTr="00856C35">
        <w:tc>
          <w:tcPr>
            <w:tcW w:w="4428" w:type="dxa"/>
          </w:tcPr>
          <w:p w:rsidR="00856C35" w:rsidRDefault="00963AC6" w:rsidP="00E41001">
            <w:r>
              <w:rPr>
                <w:noProof/>
              </w:rPr>
              <w:drawing>
                <wp:inline distT="0" distB="0" distL="0" distR="0" wp14:anchorId="2740589D" wp14:editId="6A944910">
                  <wp:extent cx="6400800" cy="8420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sy_Banner_JPG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E41001" w:rsidRDefault="00856C35" w:rsidP="00E41001">
            <w:pPr>
              <w:pStyle w:val="CompanyName"/>
              <w:jc w:val="center"/>
              <w:rPr>
                <w:sz w:val="72"/>
                <w:szCs w:val="72"/>
              </w:rPr>
            </w:pP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>
      <w:bookmarkStart w:id="0" w:name="_GoBack"/>
      <w:bookmarkEnd w:id="0"/>
    </w:p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</w:tblGrid>
      <w:tr w:rsidR="00D77EEB" w:rsidRPr="005114CE" w:rsidTr="00D77EEB">
        <w:trPr>
          <w:trHeight w:val="288"/>
        </w:trPr>
        <w:tc>
          <w:tcPr>
            <w:tcW w:w="1466" w:type="dxa"/>
            <w:vAlign w:val="bottom"/>
          </w:tcPr>
          <w:p w:rsidR="00D77EEB" w:rsidRPr="005114CE" w:rsidRDefault="00D77EEB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D77EEB" w:rsidRPr="009C220D" w:rsidRDefault="00D77EEB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77EEB" w:rsidP="00083002">
            <w:pPr>
              <w:pStyle w:val="FieldText"/>
            </w:pPr>
            <w:r>
              <w:t xml:space="preserve"> Baking assistant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/>
        </w:tc>
        <w:tc>
          <w:tcPr>
            <w:tcW w:w="665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509" w:type="dxa"/>
            <w:vAlign w:val="bottom"/>
          </w:tcPr>
          <w:p w:rsidR="009C220D" w:rsidRPr="005114CE" w:rsidRDefault="009C220D" w:rsidP="00D6155E">
            <w:pPr>
              <w:pStyle w:val="Checkbox"/>
            </w:pP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963AC6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963AC6" w:rsidRPr="005114CE" w:rsidTr="00BC07E3">
        <w:trPr>
          <w:trHeight w:val="288"/>
        </w:trPr>
        <w:tc>
          <w:tcPr>
            <w:tcW w:w="1332" w:type="dxa"/>
            <w:vAlign w:val="bottom"/>
          </w:tcPr>
          <w:p w:rsidR="00963AC6" w:rsidRPr="005114CE" w:rsidRDefault="00963AC6" w:rsidP="00490804"/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963AC6" w:rsidRPr="009C220D" w:rsidRDefault="00963AC6" w:rsidP="00617C65">
            <w:pPr>
              <w:pStyle w:val="FieldText"/>
            </w:pPr>
          </w:p>
        </w:tc>
      </w:tr>
      <w:tr w:rsidR="00963AC6" w:rsidRPr="005114CE" w:rsidTr="00963AC6">
        <w:trPr>
          <w:trHeight w:val="288"/>
        </w:trPr>
        <w:tc>
          <w:tcPr>
            <w:tcW w:w="1332" w:type="dxa"/>
            <w:vAlign w:val="bottom"/>
          </w:tcPr>
          <w:p w:rsidR="00963AC6" w:rsidRPr="005114CE" w:rsidRDefault="00963AC6" w:rsidP="00FC7EC4">
            <w:r>
              <w:t xml:space="preserve">Desirable Starting Pay: 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963AC6" w:rsidRPr="009C220D" w:rsidRDefault="00963AC6" w:rsidP="00FC7EC4">
            <w:pPr>
              <w:pStyle w:val="FieldText"/>
            </w:pPr>
            <w:r>
              <w:t>$              / hour</w:t>
            </w:r>
          </w:p>
        </w:tc>
      </w:tr>
    </w:tbl>
    <w:p w:rsidR="00330050" w:rsidRDefault="00D77EEB" w:rsidP="00D77EEB">
      <w:pPr>
        <w:pStyle w:val="Heading2"/>
      </w:pPr>
      <w:r>
        <w:t>Work Availability</w:t>
      </w:r>
    </w:p>
    <w:p w:rsidR="00330050" w:rsidRDefault="00330050"/>
    <w:p w:rsidR="00330050" w:rsidRDefault="00D77EEB" w:rsidP="00490804">
      <w:pPr>
        <w:pStyle w:val="Italic"/>
      </w:pPr>
      <w:r>
        <w:t>Please list days and times when you are available to work.</w:t>
      </w:r>
    </w:p>
    <w:tbl>
      <w:tblPr>
        <w:tblW w:w="446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559"/>
        <w:gridCol w:w="7"/>
        <w:gridCol w:w="1343"/>
        <w:gridCol w:w="7"/>
        <w:gridCol w:w="2063"/>
        <w:gridCol w:w="8"/>
      </w:tblGrid>
      <w:tr w:rsidR="00D77EEB" w:rsidRPr="005114CE" w:rsidTr="00D77EEB">
        <w:trPr>
          <w:trHeight w:val="360"/>
        </w:trPr>
        <w:tc>
          <w:tcPr>
            <w:tcW w:w="5586" w:type="dxa"/>
            <w:gridSpan w:val="3"/>
            <w:tcBorders>
              <w:bottom w:val="single" w:sz="4" w:space="0" w:color="auto"/>
            </w:tcBorders>
            <w:vAlign w:val="bottom"/>
          </w:tcPr>
          <w:p w:rsidR="00D77EEB" w:rsidRPr="009C220D" w:rsidRDefault="00D77EEB" w:rsidP="00A211B2">
            <w:pPr>
              <w:pStyle w:val="FieldText"/>
            </w:pPr>
            <w:r>
              <w:t>DAY OF THE WEEK:</w:t>
            </w:r>
          </w:p>
        </w:tc>
        <w:tc>
          <w:tcPr>
            <w:tcW w:w="1350" w:type="dxa"/>
            <w:gridSpan w:val="2"/>
            <w:vAlign w:val="bottom"/>
          </w:tcPr>
          <w:p w:rsidR="00D77EEB" w:rsidRPr="005114CE" w:rsidRDefault="00D77EEB" w:rsidP="00490804">
            <w:pPr>
              <w:pStyle w:val="Heading4"/>
            </w:pPr>
          </w:p>
        </w:tc>
        <w:tc>
          <w:tcPr>
            <w:tcW w:w="2071" w:type="dxa"/>
            <w:gridSpan w:val="2"/>
            <w:tcBorders>
              <w:bottom w:val="single" w:sz="4" w:space="0" w:color="auto"/>
            </w:tcBorders>
            <w:vAlign w:val="bottom"/>
          </w:tcPr>
          <w:p w:rsidR="00D77EEB" w:rsidRPr="009C220D" w:rsidRDefault="00D77EEB" w:rsidP="00A211B2">
            <w:pPr>
              <w:pStyle w:val="FieldText"/>
            </w:pPr>
            <w:r>
              <w:t>TIME:</w:t>
            </w:r>
          </w:p>
        </w:tc>
      </w:tr>
      <w:tr w:rsidR="00D77EEB" w:rsidRPr="005114CE" w:rsidTr="00D77EEB">
        <w:trPr>
          <w:trHeight w:val="360"/>
        </w:trPr>
        <w:tc>
          <w:tcPr>
            <w:tcW w:w="5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A211B2">
            <w:pPr>
              <w:pStyle w:val="FieldText"/>
            </w:pPr>
          </w:p>
        </w:tc>
        <w:tc>
          <w:tcPr>
            <w:tcW w:w="1350" w:type="dxa"/>
            <w:gridSpan w:val="2"/>
            <w:vAlign w:val="bottom"/>
          </w:tcPr>
          <w:p w:rsidR="00D77EEB" w:rsidRPr="005114CE" w:rsidRDefault="00D77EEB" w:rsidP="00490804">
            <w:pPr>
              <w:pStyle w:val="Heading4"/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682C69">
            <w:pPr>
              <w:pStyle w:val="FieldText"/>
            </w:pPr>
          </w:p>
        </w:tc>
      </w:tr>
      <w:tr w:rsidR="00D77EEB" w:rsidRPr="005114CE" w:rsidTr="00D77EEB">
        <w:trPr>
          <w:trHeight w:val="368"/>
        </w:trPr>
        <w:tc>
          <w:tcPr>
            <w:tcW w:w="9007" w:type="dxa"/>
            <w:gridSpan w:val="7"/>
            <w:tcBorders>
              <w:bottom w:val="single" w:sz="4" w:space="0" w:color="auto"/>
            </w:tcBorders>
            <w:vAlign w:val="bottom"/>
          </w:tcPr>
          <w:p w:rsidR="00D77EEB" w:rsidRPr="005114CE" w:rsidRDefault="00D77EEB" w:rsidP="00D55AFA">
            <w:pPr>
              <w:pStyle w:val="FieldText"/>
            </w:pPr>
          </w:p>
        </w:tc>
      </w:tr>
      <w:tr w:rsidR="00D55AFA" w:rsidRPr="005114CE" w:rsidTr="00D77EEB">
        <w:trPr>
          <w:gridAfter w:val="1"/>
          <w:wAfter w:w="8" w:type="dxa"/>
          <w:trHeight w:hRule="exact" w:val="144"/>
        </w:trPr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  <w:p w:rsidR="00D77EEB" w:rsidRDefault="00D77EEB" w:rsidP="00330050"/>
          <w:p w:rsidR="00D77EEB" w:rsidRDefault="00D77EEB" w:rsidP="00330050"/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D77EEB">
        <w:trPr>
          <w:gridAfter w:val="1"/>
          <w:wAfter w:w="8" w:type="dxa"/>
          <w:trHeight w:val="360"/>
        </w:trPr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pPr>
              <w:pStyle w:val="Heading4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D77EEB">
        <w:trPr>
          <w:gridAfter w:val="1"/>
          <w:wAfter w:w="8" w:type="dxa"/>
          <w:trHeight w:val="360"/>
        </w:trPr>
        <w:tc>
          <w:tcPr>
            <w:tcW w:w="20" w:type="dxa"/>
            <w:vAlign w:val="bottom"/>
          </w:tcPr>
          <w:p w:rsidR="000D2539" w:rsidRPr="005114CE" w:rsidRDefault="000D2539" w:rsidP="00490804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gridSpan w:val="2"/>
            <w:vAlign w:val="bottom"/>
          </w:tcPr>
          <w:p w:rsidR="000D2539" w:rsidRPr="005114CE" w:rsidRDefault="000D2539" w:rsidP="00490804">
            <w:pPr>
              <w:pStyle w:val="Heading4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D77EEB">
        <w:trPr>
          <w:gridAfter w:val="1"/>
          <w:wAfter w:w="8" w:type="dxa"/>
          <w:trHeight w:val="360"/>
        </w:trPr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/>
        </w:tc>
        <w:tc>
          <w:tcPr>
            <w:tcW w:w="8979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D77EEB">
        <w:trPr>
          <w:gridAfter w:val="1"/>
          <w:wAfter w:w="8" w:type="dxa"/>
          <w:trHeight w:hRule="exact" w:val="144"/>
        </w:trPr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D77EEB">
        <w:trPr>
          <w:gridAfter w:val="1"/>
          <w:wAfter w:w="8" w:type="dxa"/>
          <w:trHeight w:val="360"/>
        </w:trPr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D77EEB">
        <w:trPr>
          <w:gridAfter w:val="1"/>
          <w:wAfter w:w="8" w:type="dxa"/>
          <w:trHeight w:val="360"/>
        </w:trPr>
        <w:tc>
          <w:tcPr>
            <w:tcW w:w="20" w:type="dxa"/>
            <w:vAlign w:val="bottom"/>
          </w:tcPr>
          <w:p w:rsidR="000D2539" w:rsidRPr="005114CE" w:rsidRDefault="000D2539" w:rsidP="00490804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gridSpan w:val="2"/>
            <w:vAlign w:val="bottom"/>
          </w:tcPr>
          <w:p w:rsidR="000D2539" w:rsidRPr="005114CE" w:rsidRDefault="000D2539" w:rsidP="00490804">
            <w:pPr>
              <w:pStyle w:val="Heading4"/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D77EEB">
        <w:trPr>
          <w:gridAfter w:val="1"/>
          <w:wAfter w:w="8" w:type="dxa"/>
          <w:trHeight w:val="360"/>
        </w:trPr>
        <w:tc>
          <w:tcPr>
            <w:tcW w:w="20" w:type="dxa"/>
            <w:vAlign w:val="bottom"/>
          </w:tcPr>
          <w:p w:rsidR="000D2539" w:rsidRPr="005114CE" w:rsidRDefault="000D2539" w:rsidP="00490804"/>
        </w:tc>
        <w:tc>
          <w:tcPr>
            <w:tcW w:w="8979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420"/>
        <w:gridCol w:w="2468"/>
        <w:gridCol w:w="6121"/>
      </w:tblGrid>
      <w:tr w:rsidR="00D77EEB" w:rsidRPr="00613129" w:rsidTr="00D77EEB">
        <w:trPr>
          <w:gridAfter w:val="1"/>
          <w:wAfter w:w="6121" w:type="dxa"/>
          <w:trHeight w:val="288"/>
        </w:trPr>
        <w:tc>
          <w:tcPr>
            <w:tcW w:w="1071" w:type="dxa"/>
            <w:vAlign w:val="bottom"/>
          </w:tcPr>
          <w:p w:rsidR="00D77EEB" w:rsidRPr="005114CE" w:rsidRDefault="00D77EEB" w:rsidP="00490804">
            <w:r w:rsidRPr="005114CE"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  <w:vAlign w:val="bottom"/>
          </w:tcPr>
          <w:p w:rsidR="00D77EEB" w:rsidRPr="009C220D" w:rsidRDefault="00D77EEB" w:rsidP="0014663E">
            <w:pPr>
              <w:pStyle w:val="FieldText"/>
            </w:pPr>
          </w:p>
        </w:tc>
      </w:tr>
      <w:tr w:rsidR="000D2539" w:rsidRPr="00613129" w:rsidTr="00D77EEB">
        <w:trPr>
          <w:trHeight w:val="288"/>
        </w:trPr>
        <w:tc>
          <w:tcPr>
            <w:tcW w:w="1491" w:type="dxa"/>
            <w:gridSpan w:val="2"/>
            <w:vAlign w:val="bottom"/>
          </w:tcPr>
          <w:p w:rsidR="00D77EEB" w:rsidRDefault="00D77EEB" w:rsidP="00490804"/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D77EEB" w:rsidRPr="00613129" w:rsidTr="00176E67">
        <w:trPr>
          <w:gridAfter w:val="2"/>
          <w:wAfter w:w="3240" w:type="dxa"/>
          <w:trHeight w:val="360"/>
        </w:trPr>
        <w:tc>
          <w:tcPr>
            <w:tcW w:w="1072" w:type="dxa"/>
            <w:vAlign w:val="bottom"/>
          </w:tcPr>
          <w:p w:rsidR="00D77EEB" w:rsidRPr="005114CE" w:rsidRDefault="00D77EEB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D77EEB" w:rsidRPr="009C220D" w:rsidRDefault="00D77EEB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/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/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170"/>
        <w:gridCol w:w="450"/>
        <w:gridCol w:w="162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D77EEB" w:rsidRDefault="00D77EEB" w:rsidP="00BC07E3"/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620" w:type="dxa"/>
            <w:gridSpan w:val="2"/>
            <w:vAlign w:val="bottom"/>
          </w:tcPr>
          <w:p w:rsidR="00BC07E3" w:rsidRPr="005114CE" w:rsidRDefault="00BC07E3" w:rsidP="00BC07E3">
            <w:pPr>
              <w:pStyle w:val="Heading4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/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D77EEB" w:rsidP="00871876">
      <w:pPr>
        <w:pStyle w:val="Heading2"/>
      </w:pPr>
      <w:r>
        <w:t>Employee Attributes</w:t>
      </w:r>
    </w:p>
    <w:p w:rsidR="00D77EEB" w:rsidRDefault="00D77EEB" w:rsidP="00D77EEB">
      <w:pPr>
        <w:pBdr>
          <w:bottom w:val="single" w:sz="12" w:space="1" w:color="auto"/>
        </w:pBdr>
      </w:pPr>
      <w:r>
        <w:t>Please describe qualities and/or experience you possess that you feel would contribute to your performance as a baker’s assistant.</w:t>
      </w:r>
    </w:p>
    <w:p w:rsidR="00D77EEB" w:rsidRDefault="00D77EEB" w:rsidP="00D77EE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559"/>
        <w:gridCol w:w="7"/>
        <w:gridCol w:w="20"/>
        <w:gridCol w:w="4474"/>
      </w:tblGrid>
      <w:tr w:rsidR="00D77EEB" w:rsidRPr="005114CE" w:rsidTr="00E41001">
        <w:trPr>
          <w:trHeight w:val="360"/>
        </w:trPr>
        <w:tc>
          <w:tcPr>
            <w:tcW w:w="5586" w:type="dxa"/>
            <w:gridSpan w:val="3"/>
            <w:tcBorders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D77EEB" w:rsidRPr="005114CE" w:rsidRDefault="00D77EEB" w:rsidP="00FC7EC4">
            <w:pPr>
              <w:pStyle w:val="Heading4"/>
            </w:pPr>
          </w:p>
        </w:tc>
        <w:tc>
          <w:tcPr>
            <w:tcW w:w="4474" w:type="dxa"/>
            <w:tcBorders>
              <w:bottom w:val="single" w:sz="4" w:space="0" w:color="auto"/>
            </w:tcBorders>
            <w:vAlign w:val="bottom"/>
          </w:tcPr>
          <w:p w:rsidR="00D77EEB" w:rsidRPr="009C220D" w:rsidRDefault="00E41001" w:rsidP="00E41001">
            <w:pPr>
              <w:pStyle w:val="FieldText"/>
            </w:pPr>
            <w:r>
              <w:t xml:space="preserve"> </w:t>
            </w:r>
          </w:p>
        </w:tc>
      </w:tr>
      <w:tr w:rsidR="00D77EEB" w:rsidRPr="005114CE" w:rsidTr="00E41001">
        <w:trPr>
          <w:trHeight w:val="360"/>
        </w:trPr>
        <w:tc>
          <w:tcPr>
            <w:tcW w:w="55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D77EEB" w:rsidRPr="005114CE" w:rsidRDefault="00D77EEB" w:rsidP="00FC7EC4">
            <w:pPr>
              <w:pStyle w:val="Heading4"/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</w:pPr>
          </w:p>
        </w:tc>
      </w:tr>
      <w:tr w:rsidR="00D77EEB" w:rsidRPr="005114CE" w:rsidTr="00E41001">
        <w:trPr>
          <w:trHeight w:val="368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vAlign w:val="bottom"/>
          </w:tcPr>
          <w:p w:rsidR="00D77EEB" w:rsidRPr="005114CE" w:rsidRDefault="00D77EEB" w:rsidP="00FC7EC4">
            <w:pPr>
              <w:pStyle w:val="FieldText"/>
            </w:pPr>
          </w:p>
        </w:tc>
      </w:tr>
      <w:tr w:rsidR="00D77EEB" w:rsidRPr="005114CE" w:rsidTr="00E41001">
        <w:trPr>
          <w:trHeight w:hRule="exact" w:val="144"/>
        </w:trPr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77EEB" w:rsidRPr="005114CE" w:rsidRDefault="00D77EEB" w:rsidP="00FC7EC4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77EEB" w:rsidRDefault="00D77EEB" w:rsidP="00FC7EC4"/>
          <w:p w:rsidR="00D77EEB" w:rsidRDefault="00D77EEB" w:rsidP="00FC7EC4"/>
          <w:p w:rsidR="00D77EEB" w:rsidRDefault="00D77EEB" w:rsidP="00FC7EC4"/>
        </w:tc>
        <w:tc>
          <w:tcPr>
            <w:tcW w:w="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77EEB" w:rsidRDefault="00D77EEB" w:rsidP="00FC7EC4"/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77EEB" w:rsidRDefault="00D77EEB" w:rsidP="00FC7EC4"/>
        </w:tc>
      </w:tr>
      <w:tr w:rsidR="00D77EEB" w:rsidRPr="005114CE" w:rsidTr="00E41001">
        <w:trPr>
          <w:trHeight w:val="360"/>
        </w:trPr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D77EEB" w:rsidRPr="005114CE" w:rsidRDefault="00D77EEB" w:rsidP="00FC7EC4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</w:pPr>
          </w:p>
        </w:tc>
        <w:tc>
          <w:tcPr>
            <w:tcW w:w="27" w:type="dxa"/>
            <w:gridSpan w:val="2"/>
            <w:tcBorders>
              <w:top w:val="single" w:sz="4" w:space="0" w:color="auto"/>
            </w:tcBorders>
            <w:vAlign w:val="bottom"/>
          </w:tcPr>
          <w:p w:rsidR="00D77EEB" w:rsidRPr="005114CE" w:rsidRDefault="00D77EEB" w:rsidP="00FC7EC4">
            <w:pPr>
              <w:pStyle w:val="Heading4"/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</w:pPr>
          </w:p>
        </w:tc>
      </w:tr>
      <w:tr w:rsidR="00D77EEB" w:rsidRPr="005114CE" w:rsidTr="00E41001">
        <w:trPr>
          <w:trHeight w:val="360"/>
        </w:trPr>
        <w:tc>
          <w:tcPr>
            <w:tcW w:w="20" w:type="dxa"/>
            <w:vAlign w:val="bottom"/>
          </w:tcPr>
          <w:p w:rsidR="00D77EEB" w:rsidRPr="005114CE" w:rsidRDefault="00D77EEB" w:rsidP="00FC7EC4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</w:pPr>
          </w:p>
        </w:tc>
        <w:tc>
          <w:tcPr>
            <w:tcW w:w="27" w:type="dxa"/>
            <w:gridSpan w:val="2"/>
            <w:vAlign w:val="bottom"/>
          </w:tcPr>
          <w:p w:rsidR="00D77EEB" w:rsidRPr="005114CE" w:rsidRDefault="00D77EEB" w:rsidP="00FC7EC4">
            <w:pPr>
              <w:pStyle w:val="Heading4"/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</w:pPr>
          </w:p>
        </w:tc>
      </w:tr>
      <w:tr w:rsidR="00D77EEB" w:rsidRPr="005114CE" w:rsidTr="00E41001">
        <w:trPr>
          <w:trHeight w:val="360"/>
        </w:trPr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D77EEB" w:rsidRPr="005114CE" w:rsidRDefault="00D77EEB" w:rsidP="00FC7EC4"/>
        </w:tc>
        <w:tc>
          <w:tcPr>
            <w:tcW w:w="10060" w:type="dxa"/>
            <w:gridSpan w:val="4"/>
            <w:tcBorders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</w:pPr>
          </w:p>
        </w:tc>
      </w:tr>
      <w:tr w:rsidR="00D77EEB" w:rsidRPr="005114CE" w:rsidTr="00E41001">
        <w:trPr>
          <w:trHeight w:hRule="exact" w:val="144"/>
        </w:trPr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77EEB" w:rsidRPr="005114CE" w:rsidRDefault="00D77EEB" w:rsidP="00FC7EC4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77EEB" w:rsidRDefault="00D77EEB" w:rsidP="00FC7EC4"/>
        </w:tc>
        <w:tc>
          <w:tcPr>
            <w:tcW w:w="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77EEB" w:rsidRDefault="00D77EEB" w:rsidP="00FC7EC4"/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77EEB" w:rsidRDefault="00D77EEB" w:rsidP="00FC7EC4"/>
        </w:tc>
      </w:tr>
      <w:tr w:rsidR="00D77EEB" w:rsidRPr="005114CE" w:rsidTr="00E41001">
        <w:trPr>
          <w:trHeight w:val="360"/>
        </w:trPr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D77EEB" w:rsidRPr="005114CE" w:rsidRDefault="00D77EEB" w:rsidP="00FC7EC4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  <w:keepLines/>
            </w:pPr>
          </w:p>
        </w:tc>
        <w:tc>
          <w:tcPr>
            <w:tcW w:w="27" w:type="dxa"/>
            <w:gridSpan w:val="2"/>
            <w:tcBorders>
              <w:top w:val="single" w:sz="4" w:space="0" w:color="auto"/>
            </w:tcBorders>
            <w:vAlign w:val="bottom"/>
          </w:tcPr>
          <w:p w:rsidR="00D77EEB" w:rsidRPr="005114CE" w:rsidRDefault="00D77EEB" w:rsidP="00FC7EC4">
            <w:pPr>
              <w:pStyle w:val="Heading4"/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  <w:keepLines/>
            </w:pPr>
          </w:p>
        </w:tc>
      </w:tr>
      <w:tr w:rsidR="00D77EEB" w:rsidRPr="005114CE" w:rsidTr="00E41001">
        <w:trPr>
          <w:trHeight w:val="360"/>
        </w:trPr>
        <w:tc>
          <w:tcPr>
            <w:tcW w:w="20" w:type="dxa"/>
            <w:vAlign w:val="bottom"/>
          </w:tcPr>
          <w:p w:rsidR="00D77EEB" w:rsidRPr="005114CE" w:rsidRDefault="00D77EEB" w:rsidP="00FC7EC4"/>
        </w:tc>
        <w:tc>
          <w:tcPr>
            <w:tcW w:w="5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  <w:keepLines/>
            </w:pPr>
          </w:p>
        </w:tc>
        <w:tc>
          <w:tcPr>
            <w:tcW w:w="27" w:type="dxa"/>
            <w:gridSpan w:val="2"/>
            <w:vAlign w:val="bottom"/>
          </w:tcPr>
          <w:p w:rsidR="00D77EEB" w:rsidRPr="005114CE" w:rsidRDefault="00D77EEB" w:rsidP="00FC7EC4">
            <w:pPr>
              <w:pStyle w:val="Heading4"/>
            </w:pP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7EEB" w:rsidRPr="009C220D" w:rsidRDefault="00D77EEB" w:rsidP="00FC7EC4">
            <w:pPr>
              <w:pStyle w:val="FieldText"/>
              <w:keepLines/>
            </w:pPr>
          </w:p>
        </w:tc>
      </w:tr>
      <w:tr w:rsidR="00D77EEB" w:rsidRPr="005114CE" w:rsidTr="00E41001">
        <w:trPr>
          <w:trHeight w:val="360"/>
        </w:trPr>
        <w:tc>
          <w:tcPr>
            <w:tcW w:w="20" w:type="dxa"/>
            <w:vAlign w:val="bottom"/>
          </w:tcPr>
          <w:p w:rsidR="00D77EEB" w:rsidRPr="005114CE" w:rsidRDefault="00D77EEB" w:rsidP="00FC7EC4"/>
        </w:tc>
        <w:tc>
          <w:tcPr>
            <w:tcW w:w="10060" w:type="dxa"/>
            <w:gridSpan w:val="4"/>
            <w:tcBorders>
              <w:bottom w:val="single" w:sz="4" w:space="0" w:color="auto"/>
            </w:tcBorders>
            <w:vAlign w:val="bottom"/>
          </w:tcPr>
          <w:p w:rsidR="00D77EEB" w:rsidRPr="005114CE" w:rsidRDefault="00D77EEB" w:rsidP="00FC7EC4">
            <w:pPr>
              <w:pStyle w:val="FieldText"/>
              <w:keepLines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44" w:rsidRDefault="00B47C44" w:rsidP="00176E67">
      <w:r>
        <w:separator/>
      </w:r>
    </w:p>
  </w:endnote>
  <w:endnote w:type="continuationSeparator" w:id="0">
    <w:p w:rsidR="00B47C44" w:rsidRDefault="00B47C4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Content>
      <w:p w:rsidR="00FC7EC4" w:rsidRDefault="00FC7E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44" w:rsidRDefault="00B47C44" w:rsidP="00176E67">
      <w:r>
        <w:separator/>
      </w:r>
    </w:p>
  </w:footnote>
  <w:footnote w:type="continuationSeparator" w:id="0">
    <w:p w:rsidR="00B47C44" w:rsidRDefault="00B47C4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EB"/>
    <w:rsid w:val="000071F7"/>
    <w:rsid w:val="00010B00"/>
    <w:rsid w:val="0002798A"/>
    <w:rsid w:val="00070662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7681F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0BF1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5E8E"/>
    <w:rsid w:val="00920507"/>
    <w:rsid w:val="00933455"/>
    <w:rsid w:val="0094790F"/>
    <w:rsid w:val="00963AC6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47C44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7EEB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1001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7EC4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vebirds7580\Downloads\TS102803374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 (2)</Template>
  <TotalTime>3228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lovebirds7580</dc:creator>
  <cp:lastModifiedBy>lovebirds7580</cp:lastModifiedBy>
  <cp:revision>4</cp:revision>
  <cp:lastPrinted>2014-02-14T21:47:00Z</cp:lastPrinted>
  <dcterms:created xsi:type="dcterms:W3CDTF">2013-05-24T00:30:00Z</dcterms:created>
  <dcterms:modified xsi:type="dcterms:W3CDTF">2014-02-26T05:12:00Z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